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23" w:rsidRPr="007740D6" w:rsidRDefault="005C1223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oundrect id="Скругленный прямоугольник 11" o:spid="_x0000_s1026" style="position:absolute;margin-left:-9.8pt;margin-top:386.15pt;width:128.9pt;height:103pt;z-index:251653120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" fillcolor="#5b9bd5" strokecolor="#1f4d78" strokeweight="1pt">
            <v:stroke joinstyle="miter"/>
            <v:textbox>
              <w:txbxContent>
                <w:p w:rsidR="005C1223" w:rsidRPr="007C5985" w:rsidRDefault="005C1223" w:rsidP="00D0074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C5985">
                    <w:rPr>
                      <w:b/>
                      <w:sz w:val="28"/>
                      <w:szCs w:val="28"/>
                    </w:rPr>
                    <w:t>МО УЧИТЕЛЕЙ-ПРЕДМЕТНИКОВ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Скругленный прямоугольник 12" o:spid="_x0000_s1027" style="position:absolute;margin-left:145.05pt;margin-top:386.15pt;width:125.55pt;height:105.5pt;z-index:2516541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" fillcolor="#5b9bd5" strokecolor="#1f4d78" strokeweight="1pt">
            <v:stroke joinstyle="miter"/>
            <v:textbox>
              <w:txbxContent>
                <w:p w:rsidR="005C1223" w:rsidRPr="007C5985" w:rsidRDefault="005C1223" w:rsidP="00D0074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C5985">
                    <w:rPr>
                      <w:b/>
                      <w:sz w:val="28"/>
                      <w:szCs w:val="28"/>
                    </w:rPr>
                    <w:t>ОБСЛУЖИВАЮЩИЙ ПЕРСОНАЛ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7" o:spid="_x0000_s1028" style="position:absolute;margin-left:174.9pt;margin-top:384.5pt;width:133.05pt;height:107.15pt;z-index:251656192;visibility:visible;mso-position-horizontal:right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" fillcolor="#5b9bd5" strokecolor="#1f4d78" strokeweight="1pt">
            <v:stroke joinstyle="miter"/>
            <v:textbox>
              <w:txbxContent>
                <w:p w:rsidR="005C1223" w:rsidRPr="007C5985" w:rsidRDefault="005C1223" w:rsidP="00D0074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C5985">
                    <w:rPr>
                      <w:b/>
                      <w:sz w:val="28"/>
                      <w:szCs w:val="28"/>
                    </w:rPr>
                    <w:t>МО КЛАССНЫХ РУКОВОДИТЕЛЕЙ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Скругленный прямоугольник 18" o:spid="_x0000_s1029" style="position:absolute;margin-left:451.5pt;margin-top:384.5pt;width:133.05pt;height:109.6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" fillcolor="#5b9bd5" strokecolor="#1f4d78" strokeweight="1pt">
            <v:stroke joinstyle="miter"/>
            <v:textbox>
              <w:txbxContent>
                <w:p w:rsidR="005C1223" w:rsidRPr="007C5985" w:rsidRDefault="005C1223" w:rsidP="00D0074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C5985">
                    <w:rPr>
                      <w:b/>
                      <w:sz w:val="28"/>
                      <w:szCs w:val="28"/>
                    </w:rPr>
                    <w:t>ШКОЛЬНОЕ САМОУПРАВЛЕНИЕ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6" o:spid="_x0000_s1030" type="#_x0000_t32" style="position:absolute;margin-left:55.5pt;margin-top:335.1pt;width:0;height:49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4" o:spid="_x0000_s1031" type="#_x0000_t32" style="position:absolute;margin-left:202pt;margin-top:335.1pt;width:.85pt;height:51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3" o:spid="_x0000_s1032" type="#_x0000_t32" style="position:absolute;margin-left:356.05pt;margin-top:332.55pt;width:0;height:53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2" o:spid="_x0000_s1033" type="#_x0000_t32" style="position:absolute;margin-left:512.6pt;margin-top:332.55pt;width:142.35pt;height:50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1" o:spid="_x0000_s1034" type="#_x0000_t32" style="position:absolute;margin-left:510.9pt;margin-top:332.55pt;width:.85pt;height:50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0" o:spid="_x0000_s1035" type="#_x0000_t32" style="position:absolute;margin-left:654.95pt;margin-top:335.05pt;width:0;height:49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9" o:spid="_x0000_s1036" type="#_x0000_t32" style="position:absolute;margin-left:352.7pt;margin-top:174.35pt;width:277.1pt;height:44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8" o:spid="_x0000_s1037" type="#_x0000_t32" style="position:absolute;margin-left:351.85pt;margin-top:174.35pt;width:143.2pt;height:4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oval id="Овал 14" o:spid="_x0000_s1038" style="position:absolute;margin-left:445.65pt;margin-top:215.35pt;width:134.8pt;height:113.8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" fillcolor="#5b9bd5" strokecolor="#1f4d78" strokeweight="1pt">
            <v:stroke joinstyle="miter"/>
            <v:textbox>
              <w:txbxContent>
                <w:p w:rsidR="005C1223" w:rsidRPr="00DA46D4" w:rsidRDefault="005C1223" w:rsidP="001A7E01">
                  <w:pPr>
                    <w:jc w:val="center"/>
                    <w:rPr>
                      <w:b/>
                      <w:color w:val="833C0B"/>
                      <w:sz w:val="28"/>
                      <w:szCs w:val="28"/>
                    </w:rPr>
                  </w:pPr>
                  <w:r w:rsidRPr="00DA46D4">
                    <w:rPr>
                      <w:b/>
                      <w:color w:val="833C0B"/>
                      <w:sz w:val="28"/>
                      <w:szCs w:val="28"/>
                    </w:rPr>
                    <w:t>ЗАМ. ДИРЕКТОРА ПО ВР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0" o:spid="_x0000_s1039" style="position:absolute;margin-left:135.85pt;margin-top:213.7pt;width:140.6pt;height:121.4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" fillcolor="#5b9bd5" strokecolor="#1f4d78" strokeweight="1pt">
            <v:stroke joinstyle="miter"/>
            <v:textbox>
              <w:txbxContent>
                <w:p w:rsidR="005C1223" w:rsidRPr="00DA46D4" w:rsidRDefault="005C1223" w:rsidP="00D069BC">
                  <w:pPr>
                    <w:jc w:val="center"/>
                    <w:rPr>
                      <w:b/>
                      <w:color w:val="833C0B"/>
                      <w:sz w:val="28"/>
                      <w:szCs w:val="28"/>
                    </w:rPr>
                  </w:pPr>
                  <w:r w:rsidRPr="00DA46D4">
                    <w:rPr>
                      <w:b/>
                      <w:color w:val="833C0B"/>
                      <w:sz w:val="28"/>
                      <w:szCs w:val="28"/>
                    </w:rPr>
                    <w:t>ЗАМ. ДИРЕКТОРА ПО АХЧ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3" o:spid="_x0000_s1040" style="position:absolute;margin-left:284.05pt;margin-top:215.35pt;width:151.55pt;height:113.8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" fillcolor="#5b9bd5" strokecolor="#1f4d78" strokeweight="1pt">
            <v:stroke joinstyle="miter"/>
            <v:textbox>
              <w:txbxContent>
                <w:p w:rsidR="005C1223" w:rsidRPr="00DA46D4" w:rsidRDefault="005C1223" w:rsidP="00D069BC">
                  <w:pPr>
                    <w:jc w:val="center"/>
                    <w:rPr>
                      <w:b/>
                      <w:color w:val="833C0B"/>
                      <w:sz w:val="28"/>
                      <w:szCs w:val="28"/>
                    </w:rPr>
                  </w:pPr>
                  <w:r w:rsidRPr="00DA46D4">
                    <w:rPr>
                      <w:b/>
                      <w:color w:val="833C0B"/>
                      <w:sz w:val="28"/>
                      <w:szCs w:val="28"/>
                    </w:rPr>
                    <w:t>ЗАМ. ДИРЕКТОРА ПО МР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Прямая со стрелкой 27" o:spid="_x0000_s1041" type="#_x0000_t32" style="position:absolute;margin-left:352.7pt;margin-top:174.35pt;width:0;height:4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6" o:spid="_x0000_s1042" type="#_x0000_t32" style="position:absolute;margin-left:232.95pt;margin-top:174.35pt;width:118.85pt;height:43.5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5" o:spid="_x0000_s1043" type="#_x0000_t32" style="position:absolute;margin-left:88.15pt;margin-top:173.5pt;width:263.7pt;height:46.9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4" o:spid="_x0000_s1044" type="#_x0000_t32" style="position:absolute;margin-left:454.85pt;margin-top:129.1pt;width:87.9pt;height:27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3" o:spid="_x0000_s1045" type="#_x0000_t32" style="position:absolute;margin-left:157.55pt;margin-top:124.95pt;width:88.8pt;height:31.8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2" o:spid="_x0000_s1046" type="#_x0000_t32" style="position:absolute;margin-left:346.85pt;margin-top:54.6pt;width:.85pt;height:44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1" o:spid="_x0000_s1047" type="#_x0000_t32" style="position:absolute;margin-left:472.4pt;margin-top:24.5pt;width:59.4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0" o:spid="_x0000_s1048" type="#_x0000_t32" style="position:absolute;margin-left:175.2pt;margin-top:22.8pt;width:55.25pt;height: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roundrect id="Скругленный прямоугольник 16" o:spid="_x0000_s1049" style="position:absolute;margin-left:299.1pt;margin-top:386.15pt;width:131.45pt;height:111.3pt;z-index:2516551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" fillcolor="#5b9bd5" strokecolor="#1f4d78" strokeweight="1pt">
            <v:stroke joinstyle="miter"/>
            <v:textbox>
              <w:txbxContent>
                <w:p w:rsidR="005C1223" w:rsidRPr="007C5985" w:rsidRDefault="005C1223" w:rsidP="00D0074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C5985">
                    <w:rPr>
                      <w:b/>
                      <w:sz w:val="28"/>
                      <w:szCs w:val="28"/>
                    </w:rPr>
                    <w:t>МЕТОДИЧЕСКИЙ СОВЕТ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oval id="Овал 9" o:spid="_x0000_s1050" style="position:absolute;margin-left:-6.45pt;margin-top:212.85pt;width:128.05pt;height:120.55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" fillcolor="#5b9bd5" strokecolor="#1f4d78" strokeweight="1pt">
            <v:stroke joinstyle="miter"/>
            <v:textbox>
              <w:txbxContent>
                <w:p w:rsidR="005C1223" w:rsidRPr="00DA46D4" w:rsidRDefault="005C1223" w:rsidP="00D069BC">
                  <w:pPr>
                    <w:jc w:val="center"/>
                    <w:rPr>
                      <w:b/>
                      <w:color w:val="833C0B"/>
                      <w:sz w:val="28"/>
                      <w:szCs w:val="28"/>
                    </w:rPr>
                  </w:pPr>
                  <w:r w:rsidRPr="00DA46D4">
                    <w:rPr>
                      <w:b/>
                      <w:color w:val="833C0B"/>
                      <w:sz w:val="28"/>
                      <w:szCs w:val="28"/>
                    </w:rPr>
                    <w:t>ЗАМ. ДИРЕКТОРА ПО УВР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5" o:spid="_x0000_s1051" style="position:absolute;margin-left:589.65pt;margin-top:215.35pt;width:128pt;height:117.2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" fillcolor="#5b9bd5" strokecolor="#1f4d78" strokeweight="1pt">
            <v:stroke joinstyle="miter"/>
            <v:textbox>
              <w:txbxContent>
                <w:p w:rsidR="005C1223" w:rsidRPr="00DA46D4" w:rsidRDefault="005C1223" w:rsidP="001A7E01">
                  <w:pPr>
                    <w:jc w:val="center"/>
                    <w:rPr>
                      <w:b/>
                      <w:color w:val="833C0B"/>
                      <w:sz w:val="28"/>
                      <w:szCs w:val="28"/>
                    </w:rPr>
                  </w:pPr>
                  <w:r w:rsidRPr="00DA46D4">
                    <w:rPr>
                      <w:b/>
                      <w:color w:val="833C0B"/>
                      <w:sz w:val="28"/>
                      <w:szCs w:val="28"/>
                    </w:rPr>
                    <w:t>ЗАМ. ДИРЕКТОРА ПО СР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Прямоугольник 5" o:spid="_x0000_s1052" style="position:absolute;margin-left:529.35pt;margin-top:-9.85pt;width:195.05pt;height:73.65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" fillcolor="#5b9bd5" strokecolor="#1f4d78" strokeweight="1pt">
            <v:textbox>
              <w:txbxContent>
                <w:p w:rsidR="005C1223" w:rsidRPr="007C5985" w:rsidRDefault="005C1223" w:rsidP="00D069BC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7C5985">
                    <w:rPr>
                      <w:b/>
                      <w:color w:val="FF0000"/>
                      <w:sz w:val="28"/>
                      <w:szCs w:val="28"/>
                    </w:rPr>
                    <w:t>ОБЩЕЕ СОБРАНИЕ ТРУДОВОГО КОЛЛЕКТИВА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53" style="position:absolute;margin-left:-1.45pt;margin-top:-9.85pt;width:178.35pt;height:81.2pt;z-index: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" fillcolor="#5b9bd5" strokecolor="#1f4d78" strokeweight="1pt">
            <v:textbox>
              <w:txbxContent>
                <w:p w:rsidR="005C1223" w:rsidRPr="007C5985" w:rsidRDefault="005C1223" w:rsidP="00D069BC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7C5985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УПРАВЛЯЮЩИЙ СОВЕТ</w:t>
                  </w:r>
                </w:p>
                <w:p w:rsidR="005C1223" w:rsidRPr="007C5985" w:rsidRDefault="005C1223" w:rsidP="00D069BC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7C5985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НАБЛЮДАТЕЛЬНЫЙ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54" style="position:absolute;margin-left:1.05pt;margin-top:107.35pt;width:156.5pt;height:83.7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" fillcolor="#5b9bd5" strokecolor="#1f4d78" strokeweight="1pt">
            <v:textbox>
              <w:txbxContent>
                <w:p w:rsidR="005C1223" w:rsidRPr="007C5985" w:rsidRDefault="005C1223" w:rsidP="00D069BC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ПОПЕЧИТЕЛЬСКИЙ СОВ</w:t>
                  </w:r>
                  <w:r w:rsidRPr="007C5985">
                    <w:rPr>
                      <w:b/>
                      <w:color w:val="FF0000"/>
                      <w:sz w:val="28"/>
                      <w:szCs w:val="28"/>
                    </w:rPr>
                    <w:t>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55" style="position:absolute;margin-left:542.75pt;margin-top:104.85pt;width:179.15pt;height:82.9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" fillcolor="#5b9bd5" strokecolor="#1f4d78" strokeweight="1pt">
            <v:textbox>
              <w:txbxContent>
                <w:p w:rsidR="005C1223" w:rsidRPr="007C5985" w:rsidRDefault="005C1223" w:rsidP="00D069BC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7C5985">
                    <w:rPr>
                      <w:b/>
                      <w:color w:val="FF0000"/>
                      <w:sz w:val="28"/>
                      <w:szCs w:val="28"/>
                    </w:rPr>
                    <w:t>ПРОФСОЮЗНЫЙ КОМИТЕТ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56" style="position:absolute;margin-left:247.2pt;margin-top:97.3pt;width:209.3pt;height:75.35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" fillcolor="#5b9bd5" strokecolor="#1f4d78" strokeweight="1pt">
            <v:textbox>
              <w:txbxContent>
                <w:p w:rsidR="005C1223" w:rsidRPr="007C5985" w:rsidRDefault="005C1223" w:rsidP="00D069BC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7C5985">
                    <w:rPr>
                      <w:b/>
                      <w:color w:val="FF0000"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57" style="position:absolute;margin-left:230.45pt;margin-top:-3.15pt;width:241.1pt;height:56.95pt;z-index: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" fillcolor="#5b9bd5" strokecolor="#1f4d78" strokeweight="1pt">
            <v:textbox>
              <w:txbxContent>
                <w:p w:rsidR="005C1223" w:rsidRPr="00DA46D4" w:rsidRDefault="005C1223" w:rsidP="00D069BC">
                  <w:pPr>
                    <w:jc w:val="center"/>
                    <w:rPr>
                      <w:color w:val="833C0B"/>
                      <w:sz w:val="44"/>
                      <w:szCs w:val="44"/>
                    </w:rPr>
                  </w:pPr>
                  <w:r w:rsidRPr="00DA46D4">
                    <w:rPr>
                      <w:color w:val="833C0B"/>
                      <w:sz w:val="44"/>
                      <w:szCs w:val="44"/>
                    </w:rPr>
                    <w:t>ДИРЕКТОР</w:t>
                  </w:r>
                </w:p>
              </w:txbxContent>
            </v:textbox>
          </v:rect>
        </w:pic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603332450510203670830559428146817986133868575904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Дониров Баир Аюржанаевич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21.04.2021 по 21.04.2022</w:t>
            </w:r>
          </w:p>
        </w:tc>
      </w:tr>
    </w:tbl>
    <w:sectPr xmlns:w="http://schemas.openxmlformats.org/wordprocessingml/2006/main" w:rsidR="005C1223" w:rsidRPr="007740D6" w:rsidSect="007740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896">
    <w:multiLevelType w:val="hybridMultilevel"/>
    <w:lvl w:ilvl="0" w:tplc="48141536">
      <w:start w:val="1"/>
      <w:numFmt w:val="decimal"/>
      <w:lvlText w:val="%1."/>
      <w:lvlJc w:val="left"/>
      <w:pPr>
        <w:ind w:left="720" w:hanging="360"/>
      </w:pPr>
    </w:lvl>
    <w:lvl w:ilvl="1" w:tplc="48141536" w:tentative="1">
      <w:start w:val="1"/>
      <w:numFmt w:val="lowerLetter"/>
      <w:lvlText w:val="%2."/>
      <w:lvlJc w:val="left"/>
      <w:pPr>
        <w:ind w:left="1440" w:hanging="360"/>
      </w:pPr>
    </w:lvl>
    <w:lvl w:ilvl="2" w:tplc="48141536" w:tentative="1">
      <w:start w:val="1"/>
      <w:numFmt w:val="lowerRoman"/>
      <w:lvlText w:val="%3."/>
      <w:lvlJc w:val="right"/>
      <w:pPr>
        <w:ind w:left="2160" w:hanging="180"/>
      </w:pPr>
    </w:lvl>
    <w:lvl w:ilvl="3" w:tplc="48141536" w:tentative="1">
      <w:start w:val="1"/>
      <w:numFmt w:val="decimal"/>
      <w:lvlText w:val="%4."/>
      <w:lvlJc w:val="left"/>
      <w:pPr>
        <w:ind w:left="2880" w:hanging="360"/>
      </w:pPr>
    </w:lvl>
    <w:lvl w:ilvl="4" w:tplc="48141536" w:tentative="1">
      <w:start w:val="1"/>
      <w:numFmt w:val="lowerLetter"/>
      <w:lvlText w:val="%5."/>
      <w:lvlJc w:val="left"/>
      <w:pPr>
        <w:ind w:left="3600" w:hanging="360"/>
      </w:pPr>
    </w:lvl>
    <w:lvl w:ilvl="5" w:tplc="48141536" w:tentative="1">
      <w:start w:val="1"/>
      <w:numFmt w:val="lowerRoman"/>
      <w:lvlText w:val="%6."/>
      <w:lvlJc w:val="right"/>
      <w:pPr>
        <w:ind w:left="4320" w:hanging="180"/>
      </w:pPr>
    </w:lvl>
    <w:lvl w:ilvl="6" w:tplc="48141536" w:tentative="1">
      <w:start w:val="1"/>
      <w:numFmt w:val="decimal"/>
      <w:lvlText w:val="%7."/>
      <w:lvlJc w:val="left"/>
      <w:pPr>
        <w:ind w:left="5040" w:hanging="360"/>
      </w:pPr>
    </w:lvl>
    <w:lvl w:ilvl="7" w:tplc="48141536" w:tentative="1">
      <w:start w:val="1"/>
      <w:numFmt w:val="lowerLetter"/>
      <w:lvlText w:val="%8."/>
      <w:lvlJc w:val="left"/>
      <w:pPr>
        <w:ind w:left="5760" w:hanging="360"/>
      </w:pPr>
    </w:lvl>
    <w:lvl w:ilvl="8" w:tplc="48141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5">
    <w:multiLevelType w:val="hybridMultilevel"/>
    <w:lvl w:ilvl="0" w:tplc="32336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895">
    <w:abstractNumId w:val="6895"/>
  </w:num>
  <w:num w:numId="6896">
    <w:abstractNumId w:val="689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DED"/>
    <w:rsid w:val="001A7E01"/>
    <w:rsid w:val="002443D3"/>
    <w:rsid w:val="002A4DED"/>
    <w:rsid w:val="005C1223"/>
    <w:rsid w:val="006F47DC"/>
    <w:rsid w:val="007740D6"/>
    <w:rsid w:val="007C5985"/>
    <w:rsid w:val="00AB2BEA"/>
    <w:rsid w:val="00C51504"/>
    <w:rsid w:val="00D00745"/>
    <w:rsid w:val="00D069BC"/>
    <w:rsid w:val="00DA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D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985"/>
    <w:rPr>
      <w:rFonts w:ascii="Segoe UI" w:hAnsi="Segoe UI" w:cs="Segoe UI"/>
      <w:sz w:val="18"/>
      <w:szCs w:val="18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96266005" Type="http://schemas.openxmlformats.org/officeDocument/2006/relationships/numbering" Target="numbering.xml"/><Relationship Id="rId771046797" Type="http://schemas.openxmlformats.org/officeDocument/2006/relationships/footnotes" Target="footnotes.xml"/><Relationship Id="rId127486793" Type="http://schemas.openxmlformats.org/officeDocument/2006/relationships/endnotes" Target="endnotes.xml"/><Relationship Id="rId868637844" Type="http://schemas.openxmlformats.org/officeDocument/2006/relationships/comments" Target="comments.xml"/><Relationship Id="rId427648661" Type="http://schemas.microsoft.com/office/2011/relationships/commentsExtended" Target="commentsExtended.xml"/><Relationship Id="rId296026466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/t/TY+lwDU2fEKn6jAccdiQ1ezU=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</SignatureValue>
  <KeyInfo>
    <X509Data>
      <X509Certificate>MIIF5jCCA84CFGmuXN4bNSDagNvjEsKHZo/19nygMA0GCSqGSIb3DQEBCwUAMIGQ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96266005"/>
            <mdssi:RelationshipReference SourceId="rId771046797"/>
            <mdssi:RelationshipReference SourceId="rId127486793"/>
            <mdssi:RelationshipReference SourceId="rId868637844"/>
            <mdssi:RelationshipReference SourceId="rId427648661"/>
            <mdssi:RelationshipReference SourceId="rId296026466"/>
          </Transform>
          <Transform Algorithm="http://www.w3.org/TR/2001/REC-xml-c14n-20010315"/>
        </Transforms>
        <DigestMethod Algorithm="http://www.w3.org/2000/09/xmldsig#sha1"/>
        <DigestValue>z2BB7XileNAhF2MD9+IfNDYVG50=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1julxPZgKTzwvT0UT+DgNa3RvHU=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4Ng+S/3ld2POec3XkgburcZAzxE=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xY+8gcklB2aeYuUKWTYOzsiGwp4=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WNFdlqavexHT+nr4swY1fIX9afo=</DigestValue>
      </Reference>
      <Reference URI="/word/styles.xml?ContentType=application/vnd.openxmlformats-officedocument.wordprocessingml.styles+xml">
        <DigestMethod Algorithm="http://www.w3.org/2000/09/xmldsig#sha1"/>
        <DigestValue>trRVJLIv7gJPljYFRi82EIKNVBw=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2021-04-27T10:44:18Z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4</Words>
  <Characters>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2014-04-11T00:49:00Z</cp:lastPrinted>
  <dcterms:created xsi:type="dcterms:W3CDTF">2014-04-10T23:57:00Z</dcterms:created>
  <dcterms:modified xsi:type="dcterms:W3CDTF">2014-04-11T01:03:00Z</dcterms:modified>
</cp:coreProperties>
</file>